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2E0E" w14:textId="1ACC97EF" w:rsidR="008F4470" w:rsidRPr="00640B14" w:rsidRDefault="00C40008" w:rsidP="00C75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  <w:r w:rsidR="00462FC6" w:rsidRPr="00640B14">
        <w:rPr>
          <w:b/>
          <w:bCs/>
          <w:sz w:val="28"/>
          <w:szCs w:val="28"/>
        </w:rPr>
        <w:t xml:space="preserve">Pool </w:t>
      </w:r>
      <w:r w:rsidR="00D843E3">
        <w:rPr>
          <w:b/>
          <w:bCs/>
          <w:sz w:val="28"/>
          <w:szCs w:val="28"/>
        </w:rPr>
        <w:t>and Spa</w:t>
      </w:r>
      <w:r w:rsidR="00462FC6" w:rsidRPr="00640B14">
        <w:rPr>
          <w:b/>
          <w:bCs/>
          <w:sz w:val="28"/>
          <w:szCs w:val="28"/>
        </w:rPr>
        <w:t xml:space="preserve"> Conference</w:t>
      </w:r>
      <w:r w:rsidR="001277CE">
        <w:rPr>
          <w:b/>
          <w:bCs/>
          <w:sz w:val="28"/>
          <w:szCs w:val="28"/>
        </w:rPr>
        <w:t xml:space="preserve"> Agenda</w:t>
      </w: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455"/>
        <w:gridCol w:w="4455"/>
        <w:gridCol w:w="1620"/>
        <w:gridCol w:w="1710"/>
      </w:tblGrid>
      <w:tr w:rsidR="001A7E89" w14:paraId="0BF694F7" w14:textId="77777777" w:rsidTr="007937F8">
        <w:tc>
          <w:tcPr>
            <w:tcW w:w="2155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2CAAC835" w14:textId="219E1ADD" w:rsidR="001A7E89" w:rsidRDefault="001A7E89" w:rsidP="00640B14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Introductions</w:t>
            </w:r>
            <w:r w:rsidR="006A2DD9">
              <w:rPr>
                <w:b/>
                <w:bCs/>
              </w:rPr>
              <w:t xml:space="preserve"> and</w:t>
            </w:r>
          </w:p>
          <w:p w14:paraId="4979494E" w14:textId="7B8AC370" w:rsidR="006A2DD9" w:rsidRPr="00BC36F3" w:rsidRDefault="006A2DD9" w:rsidP="00640B14">
            <w:pPr>
              <w:rPr>
                <w:b/>
                <w:bCs/>
              </w:rPr>
            </w:pPr>
            <w:r>
              <w:rPr>
                <w:b/>
                <w:bCs/>
              </w:rPr>
              <w:t>Orientation</w:t>
            </w:r>
          </w:p>
          <w:p w14:paraId="2B02D1E3" w14:textId="3260E62C" w:rsidR="001A7E89" w:rsidRDefault="00C31C8A" w:rsidP="00640B14">
            <w:r>
              <w:t>9:00</w:t>
            </w:r>
            <w:r w:rsidR="001A7E89">
              <w:t>AM – 9:</w:t>
            </w:r>
            <w:r>
              <w:t>10</w:t>
            </w:r>
            <w:r w:rsidR="001A7E89">
              <w:t>AM</w:t>
            </w:r>
          </w:p>
          <w:p w14:paraId="5BE53EBA" w14:textId="564DACD8" w:rsidR="001A7E89" w:rsidRDefault="001A7E89" w:rsidP="00640B14">
            <w:r>
              <w:t>1</w:t>
            </w:r>
            <w:r w:rsidR="00C31C8A">
              <w:t>:00</w:t>
            </w:r>
            <w:r>
              <w:t>PM – 1:</w:t>
            </w:r>
            <w:r w:rsidR="00C31C8A">
              <w:t>10</w:t>
            </w:r>
            <w:r>
              <w:t>PM</w:t>
            </w:r>
          </w:p>
        </w:tc>
        <w:tc>
          <w:tcPr>
            <w:tcW w:w="12240" w:type="dxa"/>
            <w:gridSpan w:val="4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716D5F86" w14:textId="2FC3046E" w:rsidR="001A7E89" w:rsidRPr="00BC36F3" w:rsidRDefault="001A7E89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10 minutes</w:t>
            </w:r>
          </w:p>
        </w:tc>
      </w:tr>
      <w:tr w:rsidR="001277CE" w14:paraId="4249E41E" w14:textId="7B4AB326" w:rsidTr="007937F8">
        <w:tc>
          <w:tcPr>
            <w:tcW w:w="2155" w:type="dxa"/>
            <w:tcBorders>
              <w:top w:val="double" w:sz="4" w:space="0" w:color="auto"/>
              <w:bottom w:val="double" w:sz="4" w:space="0" w:color="auto"/>
            </w:tcBorders>
          </w:tcPr>
          <w:p w14:paraId="146A9C90" w14:textId="77777777" w:rsidR="001277CE" w:rsidRDefault="001277CE" w:rsidP="00640B14"/>
        </w:tc>
        <w:tc>
          <w:tcPr>
            <w:tcW w:w="4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</w:tcPr>
          <w:p w14:paraId="45F969D8" w14:textId="202067E6" w:rsidR="001277CE" w:rsidRPr="00BC36F3" w:rsidRDefault="00132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Pool </w:t>
            </w:r>
            <w:r w:rsidR="001277CE" w:rsidRPr="00BC36F3">
              <w:rPr>
                <w:b/>
                <w:bCs/>
              </w:rPr>
              <w:t>Water Chemistry</w:t>
            </w:r>
          </w:p>
          <w:p w14:paraId="5904F2AA" w14:textId="03C98B8E" w:rsidR="001A7E89" w:rsidRDefault="001A7E89">
            <w:r>
              <w:t>Speaker: Dave DeLong</w:t>
            </w:r>
          </w:p>
        </w:tc>
        <w:tc>
          <w:tcPr>
            <w:tcW w:w="4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95DA18A" w14:textId="77777777" w:rsidR="002D5861" w:rsidRDefault="001277CE">
            <w:r w:rsidRPr="00BC36F3">
              <w:rPr>
                <w:b/>
                <w:bCs/>
              </w:rPr>
              <w:t>Other topics</w:t>
            </w:r>
            <w:r>
              <w:t xml:space="preserve"> </w:t>
            </w:r>
          </w:p>
          <w:p w14:paraId="7AC5F225" w14:textId="7AFF84F6" w:rsidR="001277CE" w:rsidRDefault="001277CE">
            <w:r>
              <w:t>(</w:t>
            </w:r>
            <w:r w:rsidR="001326F0">
              <w:t>E</w:t>
            </w:r>
            <w:r>
              <w:t>quipment, safety, O&amp;M, illnesses)</w:t>
            </w:r>
          </w:p>
          <w:p w14:paraId="2DDE3FFF" w14:textId="119C8F5B" w:rsidR="001A7E89" w:rsidRDefault="001A7E89">
            <w:r>
              <w:t>Speaker: Jun Naotsuka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4B6395B9" w14:textId="3828A675" w:rsidR="001277CE" w:rsidRPr="00BC36F3" w:rsidRDefault="001277CE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Q&amp;A Time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7BC7AF90" w14:textId="50F41B5F" w:rsidR="001277CE" w:rsidRPr="00BC36F3" w:rsidRDefault="001A7E89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Break</w:t>
            </w:r>
          </w:p>
        </w:tc>
      </w:tr>
      <w:tr w:rsidR="001A7E89" w14:paraId="2DE3B5FC" w14:textId="36A723C5" w:rsidTr="00587EA8">
        <w:tc>
          <w:tcPr>
            <w:tcW w:w="2155" w:type="dxa"/>
            <w:vMerge w:val="restart"/>
            <w:tcBorders>
              <w:top w:val="double" w:sz="4" w:space="0" w:color="auto"/>
            </w:tcBorders>
          </w:tcPr>
          <w:p w14:paraId="1D81BEBC" w14:textId="03D6DA44" w:rsidR="001A7E89" w:rsidRPr="00BC36F3" w:rsidRDefault="001F6660" w:rsidP="00640B14">
            <w:pPr>
              <w:rPr>
                <w:b/>
                <w:bCs/>
                <w:i/>
                <w:iCs/>
                <w:u w:val="single"/>
              </w:rPr>
            </w:pPr>
            <w:r w:rsidRPr="00BC36F3">
              <w:rPr>
                <w:b/>
                <w:bCs/>
                <w:i/>
                <w:iCs/>
                <w:u w:val="single"/>
              </w:rPr>
              <w:t>1</w:t>
            </w:r>
            <w:r w:rsidRPr="00BC36F3">
              <w:rPr>
                <w:b/>
                <w:bCs/>
                <w:i/>
                <w:iCs/>
                <w:u w:val="single"/>
                <w:vertAlign w:val="superscript"/>
              </w:rPr>
              <w:t>st</w:t>
            </w:r>
            <w:r w:rsidR="001A7E89" w:rsidRPr="00BC36F3">
              <w:rPr>
                <w:b/>
                <w:bCs/>
                <w:i/>
                <w:iCs/>
                <w:u w:val="single"/>
              </w:rPr>
              <w:t xml:space="preserve"> Segment</w:t>
            </w:r>
          </w:p>
          <w:p w14:paraId="6465C578" w14:textId="77777777" w:rsidR="00B52E3E" w:rsidRDefault="00B52E3E" w:rsidP="006A3CE9"/>
          <w:p w14:paraId="7E32B4DC" w14:textId="35ECE019" w:rsidR="00B52E3E" w:rsidRDefault="00B52E3E" w:rsidP="006A3CE9">
            <w:r>
              <w:t>AM Conference</w:t>
            </w:r>
          </w:p>
          <w:p w14:paraId="5A915C77" w14:textId="65D39907" w:rsidR="001A7E89" w:rsidRDefault="001A7E89" w:rsidP="006A3CE9">
            <w:r>
              <w:t>9:</w:t>
            </w:r>
            <w:r w:rsidR="00C31C8A">
              <w:t>10</w:t>
            </w:r>
            <w:r>
              <w:t xml:space="preserve">AM – </w:t>
            </w:r>
            <w:r w:rsidR="00C31C8A">
              <w:t>10:</w:t>
            </w:r>
            <w:r w:rsidR="001326F0">
              <w:t>20</w:t>
            </w:r>
            <w:r>
              <w:t>AM</w:t>
            </w:r>
          </w:p>
          <w:p w14:paraId="3DB917B4" w14:textId="77777777" w:rsidR="00B52E3E" w:rsidRDefault="00B52E3E" w:rsidP="006A3CE9"/>
          <w:p w14:paraId="246FFEAA" w14:textId="733B508E" w:rsidR="00B52E3E" w:rsidRDefault="00B52E3E" w:rsidP="006A3CE9">
            <w:r>
              <w:t>PM Conference</w:t>
            </w:r>
          </w:p>
          <w:p w14:paraId="6138E29C" w14:textId="6BE21389" w:rsidR="001A7E89" w:rsidRPr="001A7E89" w:rsidRDefault="001A7E89" w:rsidP="006A3CE9">
            <w:r>
              <w:t>1:</w:t>
            </w:r>
            <w:r w:rsidR="00C31C8A">
              <w:t>1</w:t>
            </w:r>
            <w:r>
              <w:t xml:space="preserve">0PM – </w:t>
            </w:r>
            <w:r w:rsidR="00C31C8A">
              <w:t>2:</w:t>
            </w:r>
            <w:r w:rsidR="001326F0">
              <w:t>20</w:t>
            </w:r>
            <w:r>
              <w:t>PM</w:t>
            </w:r>
          </w:p>
        </w:tc>
        <w:tc>
          <w:tcPr>
            <w:tcW w:w="44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5E5A5A81" w14:textId="510C712D" w:rsidR="001A7E89" w:rsidRPr="00BC36F3" w:rsidRDefault="001A7E89" w:rsidP="00640B14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30 Minutes</w:t>
            </w:r>
          </w:p>
        </w:tc>
        <w:tc>
          <w:tcPr>
            <w:tcW w:w="44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4B4EECEA" w14:textId="67BC3B56" w:rsidR="001A7E89" w:rsidRPr="00BC36F3" w:rsidRDefault="001A7E89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20 minutes</w:t>
            </w:r>
          </w:p>
        </w:tc>
        <w:tc>
          <w:tcPr>
            <w:tcW w:w="1620" w:type="dxa"/>
            <w:tcBorders>
              <w:top w:val="double" w:sz="4" w:space="0" w:color="auto"/>
              <w:bottom w:val="dashSmallGap" w:sz="4" w:space="0" w:color="auto"/>
            </w:tcBorders>
          </w:tcPr>
          <w:p w14:paraId="5FFA2017" w14:textId="4B472492" w:rsidR="001A7E89" w:rsidRPr="00BC36F3" w:rsidRDefault="001A7E89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10 minutes</w:t>
            </w:r>
          </w:p>
        </w:tc>
        <w:tc>
          <w:tcPr>
            <w:tcW w:w="1710" w:type="dxa"/>
            <w:tcBorders>
              <w:top w:val="double" w:sz="4" w:space="0" w:color="auto"/>
              <w:bottom w:val="dashSmallGap" w:sz="4" w:space="0" w:color="auto"/>
            </w:tcBorders>
          </w:tcPr>
          <w:p w14:paraId="45140B2B" w14:textId="4A342F46" w:rsidR="001A7E89" w:rsidRPr="00BC36F3" w:rsidRDefault="001326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A7E89" w:rsidRPr="00BC36F3">
              <w:rPr>
                <w:b/>
                <w:bCs/>
              </w:rPr>
              <w:t xml:space="preserve"> minutes</w:t>
            </w:r>
          </w:p>
        </w:tc>
      </w:tr>
      <w:tr w:rsidR="001A7E89" w14:paraId="4D1DB4A8" w14:textId="2CFD38DA" w:rsidTr="00587EA8">
        <w:tc>
          <w:tcPr>
            <w:tcW w:w="2155" w:type="dxa"/>
            <w:vMerge/>
            <w:tcBorders>
              <w:bottom w:val="double" w:sz="4" w:space="0" w:color="auto"/>
            </w:tcBorders>
          </w:tcPr>
          <w:p w14:paraId="27C11B81" w14:textId="6DD84952" w:rsidR="001A7E89" w:rsidRDefault="001A7E89" w:rsidP="006A3CE9"/>
        </w:tc>
        <w:tc>
          <w:tcPr>
            <w:tcW w:w="44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5BC04764" w14:textId="6CF3FB3D" w:rsidR="001A7E89" w:rsidRDefault="001A7E89" w:rsidP="00640B14">
            <w:r>
              <w:t>pH</w:t>
            </w:r>
          </w:p>
          <w:p w14:paraId="7A7FA0F0" w14:textId="2C51936B" w:rsidR="001A7E89" w:rsidRDefault="001A7E89" w:rsidP="00640B14">
            <w:pPr>
              <w:pStyle w:val="ListParagraph"/>
              <w:numPr>
                <w:ilvl w:val="0"/>
                <w:numId w:val="24"/>
              </w:numPr>
            </w:pPr>
            <w:r>
              <w:t>What is it?</w:t>
            </w:r>
          </w:p>
          <w:p w14:paraId="50914823" w14:textId="50DD748F" w:rsidR="001A7E89" w:rsidRDefault="001A7E89" w:rsidP="00D5147A">
            <w:pPr>
              <w:pStyle w:val="ListParagraph"/>
              <w:numPr>
                <w:ilvl w:val="1"/>
                <w:numId w:val="24"/>
              </w:numPr>
            </w:pPr>
            <w:r>
              <w:t>Acid/base/pH scale</w:t>
            </w:r>
          </w:p>
          <w:p w14:paraId="0D4E20AF" w14:textId="77777777" w:rsidR="001A7E89" w:rsidRDefault="001A7E89" w:rsidP="00640B14">
            <w:pPr>
              <w:pStyle w:val="ListParagraph"/>
              <w:numPr>
                <w:ilvl w:val="0"/>
                <w:numId w:val="24"/>
              </w:numPr>
            </w:pPr>
            <w:r>
              <w:t>Why is it important?</w:t>
            </w:r>
          </w:p>
          <w:p w14:paraId="0948990B" w14:textId="77777777" w:rsidR="001A7E89" w:rsidRDefault="001A7E89" w:rsidP="00640B14">
            <w:pPr>
              <w:pStyle w:val="ListParagraph"/>
              <w:numPr>
                <w:ilvl w:val="0"/>
                <w:numId w:val="24"/>
              </w:numPr>
            </w:pPr>
            <w:r>
              <w:t>How is it measured?</w:t>
            </w:r>
          </w:p>
          <w:p w14:paraId="4123E8B4" w14:textId="77777777" w:rsidR="001A7E89" w:rsidRDefault="001A7E89" w:rsidP="00640B14">
            <w:pPr>
              <w:pStyle w:val="ListParagraph"/>
              <w:numPr>
                <w:ilvl w:val="1"/>
                <w:numId w:val="24"/>
              </w:numPr>
            </w:pPr>
            <w:r>
              <w:t>pH scale</w:t>
            </w:r>
          </w:p>
          <w:p w14:paraId="4764AC26" w14:textId="62CCB3FF" w:rsidR="001A7E89" w:rsidRDefault="001A7E89" w:rsidP="00640B14">
            <w:pPr>
              <w:pStyle w:val="ListParagraph"/>
              <w:numPr>
                <w:ilvl w:val="0"/>
                <w:numId w:val="28"/>
              </w:numPr>
              <w:ind w:left="728"/>
            </w:pPr>
            <w:r>
              <w:t>Upper and lower limits</w:t>
            </w:r>
          </w:p>
          <w:p w14:paraId="19A31397" w14:textId="78329400" w:rsidR="001A7E89" w:rsidRDefault="001A7E89" w:rsidP="00640B14">
            <w:pPr>
              <w:pStyle w:val="ListParagraph"/>
              <w:numPr>
                <w:ilvl w:val="0"/>
                <w:numId w:val="28"/>
              </w:numPr>
              <w:ind w:left="728"/>
            </w:pPr>
            <w:r>
              <w:t>How is it controlled?</w:t>
            </w:r>
          </w:p>
          <w:p w14:paraId="2033454D" w14:textId="77777777" w:rsidR="001A7E89" w:rsidRDefault="001A7E89" w:rsidP="00640B14">
            <w:pPr>
              <w:pStyle w:val="ListParagraph"/>
              <w:numPr>
                <w:ilvl w:val="0"/>
                <w:numId w:val="25"/>
              </w:numPr>
            </w:pPr>
            <w:r>
              <w:t>Chemicals used</w:t>
            </w:r>
          </w:p>
          <w:p w14:paraId="28DBE712" w14:textId="77777777" w:rsidR="001A7E89" w:rsidRDefault="001A7E89" w:rsidP="00640B14"/>
          <w:p w14:paraId="3648FE14" w14:textId="77777777" w:rsidR="001A7E89" w:rsidRDefault="001A7E89" w:rsidP="00270106"/>
        </w:tc>
        <w:tc>
          <w:tcPr>
            <w:tcW w:w="44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519E517" w14:textId="3D264C66" w:rsidR="006C6D9E" w:rsidRDefault="006C6D9E" w:rsidP="006C6D9E">
            <w:r>
              <w:t>More about pH</w:t>
            </w:r>
          </w:p>
          <w:p w14:paraId="14D55383" w14:textId="452B9C59" w:rsidR="001A7E89" w:rsidRDefault="001A7E89" w:rsidP="006C6D9E">
            <w:pPr>
              <w:pStyle w:val="ListParagraph"/>
              <w:numPr>
                <w:ilvl w:val="0"/>
                <w:numId w:val="36"/>
              </w:numPr>
              <w:ind w:left="481"/>
            </w:pPr>
            <w:r>
              <w:t>Disinfectant’s effects on pH</w:t>
            </w:r>
          </w:p>
          <w:p w14:paraId="6E599DB3" w14:textId="66C4BC4B" w:rsidR="001A7E89" w:rsidRDefault="001A7E89" w:rsidP="006C6D9E">
            <w:pPr>
              <w:ind w:left="481"/>
            </w:pPr>
          </w:p>
          <w:p w14:paraId="2A311C07" w14:textId="1F533796" w:rsidR="001A7E89" w:rsidRDefault="001A7E89" w:rsidP="006C6D9E">
            <w:pPr>
              <w:pStyle w:val="ListParagraph"/>
              <w:numPr>
                <w:ilvl w:val="0"/>
                <w:numId w:val="36"/>
              </w:numPr>
              <w:ind w:left="481"/>
            </w:pPr>
            <w:r>
              <w:t>Adjusting pH (dosing)</w:t>
            </w:r>
          </w:p>
          <w:p w14:paraId="41231DD7" w14:textId="77777777" w:rsidR="001A7E89" w:rsidRDefault="001A7E89" w:rsidP="006C6D9E">
            <w:pPr>
              <w:ind w:left="481"/>
            </w:pPr>
          </w:p>
          <w:p w14:paraId="2FAF4B70" w14:textId="5BACA931" w:rsidR="001A7E89" w:rsidRDefault="001A7E89" w:rsidP="006C6D9E">
            <w:pPr>
              <w:pStyle w:val="ListParagraph"/>
              <w:numPr>
                <w:ilvl w:val="0"/>
                <w:numId w:val="36"/>
              </w:numPr>
              <w:ind w:left="481"/>
            </w:pPr>
            <w:r>
              <w:t>pH chemical safety</w:t>
            </w:r>
          </w:p>
          <w:p w14:paraId="53715494" w14:textId="77777777" w:rsidR="001A7E89" w:rsidRDefault="001A7E89"/>
          <w:p w14:paraId="2948136B" w14:textId="5F9432E5" w:rsidR="001A7E89" w:rsidRDefault="001A7E89">
            <w: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auto"/>
              <w:bottom w:val="double" w:sz="4" w:space="0" w:color="auto"/>
            </w:tcBorders>
          </w:tcPr>
          <w:p w14:paraId="4275D2E0" w14:textId="77777777" w:rsidR="001A7E89" w:rsidRDefault="001A7E89"/>
        </w:tc>
        <w:tc>
          <w:tcPr>
            <w:tcW w:w="1710" w:type="dxa"/>
            <w:tcBorders>
              <w:top w:val="dashSmallGap" w:sz="4" w:space="0" w:color="auto"/>
              <w:bottom w:val="double" w:sz="4" w:space="0" w:color="auto"/>
            </w:tcBorders>
          </w:tcPr>
          <w:p w14:paraId="097AE0EF" w14:textId="77777777" w:rsidR="001A7E89" w:rsidRDefault="001A7E89"/>
        </w:tc>
      </w:tr>
      <w:tr w:rsidR="001A7E89" w14:paraId="2E70F74A" w14:textId="4A13ED37" w:rsidTr="00587EA8">
        <w:tc>
          <w:tcPr>
            <w:tcW w:w="2155" w:type="dxa"/>
            <w:vMerge w:val="restart"/>
            <w:tcBorders>
              <w:top w:val="double" w:sz="4" w:space="0" w:color="auto"/>
            </w:tcBorders>
          </w:tcPr>
          <w:p w14:paraId="21D992E1" w14:textId="77777777" w:rsidR="001A7E89" w:rsidRPr="00BC36F3" w:rsidRDefault="001A7E89" w:rsidP="00640B14">
            <w:pPr>
              <w:rPr>
                <w:b/>
                <w:bCs/>
                <w:i/>
                <w:iCs/>
                <w:u w:val="single"/>
              </w:rPr>
            </w:pPr>
            <w:r w:rsidRPr="00BC36F3">
              <w:rPr>
                <w:b/>
                <w:bCs/>
                <w:i/>
                <w:iCs/>
                <w:u w:val="single"/>
              </w:rPr>
              <w:t>2</w:t>
            </w:r>
            <w:r w:rsidRPr="00BC36F3">
              <w:rPr>
                <w:b/>
                <w:bCs/>
                <w:i/>
                <w:iCs/>
                <w:u w:val="single"/>
                <w:vertAlign w:val="superscript"/>
              </w:rPr>
              <w:t>nd</w:t>
            </w:r>
            <w:r w:rsidRPr="00BC36F3">
              <w:rPr>
                <w:b/>
                <w:bCs/>
                <w:i/>
                <w:iCs/>
                <w:u w:val="single"/>
              </w:rPr>
              <w:t xml:space="preserve"> Segment</w:t>
            </w:r>
          </w:p>
          <w:p w14:paraId="01CD667F" w14:textId="77777777" w:rsidR="00B52E3E" w:rsidRDefault="00B52E3E" w:rsidP="00640B14"/>
          <w:p w14:paraId="51235EB0" w14:textId="500E7C5A" w:rsidR="00B52E3E" w:rsidRDefault="00B52E3E" w:rsidP="00640B14">
            <w:r>
              <w:t>AM Conference</w:t>
            </w:r>
          </w:p>
          <w:p w14:paraId="6D1CF68B" w14:textId="7AC0BA8E" w:rsidR="00284210" w:rsidRDefault="00284210" w:rsidP="00640B14">
            <w:r>
              <w:t>10:</w:t>
            </w:r>
            <w:r w:rsidR="001326F0">
              <w:t>20</w:t>
            </w:r>
            <w:r>
              <w:t>AM – 11:</w:t>
            </w:r>
            <w:r w:rsidR="001326F0">
              <w:t>25</w:t>
            </w:r>
            <w:r>
              <w:t>AM</w:t>
            </w:r>
          </w:p>
          <w:p w14:paraId="10C6AB7D" w14:textId="77777777" w:rsidR="00B52E3E" w:rsidRDefault="00B52E3E" w:rsidP="00640B14"/>
          <w:p w14:paraId="0D9BEAD8" w14:textId="77777777" w:rsidR="00B52E3E" w:rsidRDefault="00B52E3E" w:rsidP="00640B14">
            <w:r>
              <w:t>PM Conference</w:t>
            </w:r>
          </w:p>
          <w:p w14:paraId="04E8F652" w14:textId="5A588072" w:rsidR="00B52E3E" w:rsidRPr="00284210" w:rsidRDefault="00B52E3E" w:rsidP="00640B14">
            <w:r>
              <w:t>2:</w:t>
            </w:r>
            <w:r w:rsidR="001326F0">
              <w:t>20</w:t>
            </w:r>
            <w:r>
              <w:t>PM – 3:</w:t>
            </w:r>
            <w:r w:rsidR="001326F0">
              <w:t>25</w:t>
            </w:r>
            <w:r>
              <w:t>PM</w:t>
            </w:r>
          </w:p>
        </w:tc>
        <w:tc>
          <w:tcPr>
            <w:tcW w:w="44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783E496E" w14:textId="7973D490" w:rsidR="001A7E89" w:rsidRPr="00BC36F3" w:rsidRDefault="00AA45CD" w:rsidP="00640B1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A7E89" w:rsidRPr="00BC36F3">
              <w:rPr>
                <w:b/>
                <w:bCs/>
              </w:rPr>
              <w:t xml:space="preserve"> minutes</w:t>
            </w:r>
          </w:p>
        </w:tc>
        <w:tc>
          <w:tcPr>
            <w:tcW w:w="44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0893F029" w14:textId="25710271" w:rsidR="001A7E89" w:rsidRPr="00BC36F3" w:rsidRDefault="001A7E89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2</w:t>
            </w:r>
            <w:r w:rsidR="00AA45CD">
              <w:rPr>
                <w:b/>
                <w:bCs/>
              </w:rPr>
              <w:t>5</w:t>
            </w:r>
            <w:bookmarkStart w:id="0" w:name="_GoBack"/>
            <w:bookmarkEnd w:id="0"/>
            <w:r w:rsidRPr="00BC36F3">
              <w:rPr>
                <w:b/>
                <w:bCs/>
              </w:rPr>
              <w:t xml:space="preserve"> minutes</w:t>
            </w:r>
          </w:p>
        </w:tc>
        <w:tc>
          <w:tcPr>
            <w:tcW w:w="1620" w:type="dxa"/>
            <w:tcBorders>
              <w:top w:val="double" w:sz="4" w:space="0" w:color="auto"/>
              <w:bottom w:val="dashSmallGap" w:sz="4" w:space="0" w:color="auto"/>
            </w:tcBorders>
          </w:tcPr>
          <w:p w14:paraId="38D85FB6" w14:textId="51BE9A49" w:rsidR="001A7E89" w:rsidRPr="00BC36F3" w:rsidRDefault="001A7E89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10 minutes</w:t>
            </w:r>
          </w:p>
        </w:tc>
        <w:tc>
          <w:tcPr>
            <w:tcW w:w="1710" w:type="dxa"/>
            <w:tcBorders>
              <w:top w:val="double" w:sz="4" w:space="0" w:color="auto"/>
              <w:bottom w:val="dashSmallGap" w:sz="4" w:space="0" w:color="auto"/>
            </w:tcBorders>
          </w:tcPr>
          <w:p w14:paraId="79804040" w14:textId="58E8FED6" w:rsidR="001A7E89" w:rsidRPr="00BC36F3" w:rsidRDefault="001326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7E89" w:rsidRPr="00BC36F3">
              <w:rPr>
                <w:b/>
                <w:bCs/>
              </w:rPr>
              <w:t xml:space="preserve"> minutes</w:t>
            </w:r>
          </w:p>
        </w:tc>
      </w:tr>
      <w:tr w:rsidR="001A7E89" w14:paraId="6D01CF98" w14:textId="482DDF52" w:rsidTr="00587EA8">
        <w:tc>
          <w:tcPr>
            <w:tcW w:w="2155" w:type="dxa"/>
            <w:vMerge/>
            <w:tcBorders>
              <w:bottom w:val="double" w:sz="4" w:space="0" w:color="auto"/>
            </w:tcBorders>
          </w:tcPr>
          <w:p w14:paraId="07A86122" w14:textId="77777777" w:rsidR="001A7E89" w:rsidRDefault="001A7E89" w:rsidP="006A3CE9"/>
        </w:tc>
        <w:tc>
          <w:tcPr>
            <w:tcW w:w="44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0319C3EC" w14:textId="6491FBFE" w:rsidR="001A7E89" w:rsidRDefault="001A7E89" w:rsidP="00640B14">
            <w:r>
              <w:t>Disinfection</w:t>
            </w:r>
          </w:p>
          <w:p w14:paraId="0E7DE36B" w14:textId="09905D11" w:rsidR="001A7E89" w:rsidRDefault="001A7E89" w:rsidP="00640B14">
            <w:pPr>
              <w:pStyle w:val="ListParagraph"/>
              <w:numPr>
                <w:ilvl w:val="0"/>
                <w:numId w:val="26"/>
              </w:numPr>
            </w:pPr>
            <w:r>
              <w:t>Chlorination</w:t>
            </w:r>
          </w:p>
          <w:p w14:paraId="12833BF6" w14:textId="7AAC5227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r>
              <w:t>Types of Cl disinfectants</w:t>
            </w:r>
          </w:p>
          <w:p w14:paraId="3FD8A930" w14:textId="64D3A008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r>
              <w:t>Available Cl %</w:t>
            </w:r>
          </w:p>
          <w:p w14:paraId="024F0A9B" w14:textId="5BEA1489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r>
              <w:t xml:space="preserve">HOCl </w:t>
            </w:r>
            <w:r w:rsidR="00C717D2">
              <w:t>vs</w:t>
            </w:r>
            <w:r>
              <w:t xml:space="preserve"> OCl-</w:t>
            </w:r>
          </w:p>
          <w:p w14:paraId="569C5EA4" w14:textId="005E65D6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r w:rsidRPr="004A47E6">
              <w:t>Free Cl vs Combined chlorine</w:t>
            </w:r>
          </w:p>
          <w:p w14:paraId="407572EC" w14:textId="5691E98D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r>
              <w:t>Superchlorination (shocking)</w:t>
            </w:r>
          </w:p>
          <w:p w14:paraId="0E8A3992" w14:textId="25AF3271" w:rsidR="001A7E89" w:rsidRDefault="001A7E89" w:rsidP="00640B14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Bromination</w:t>
            </w:r>
            <w:proofErr w:type="spellEnd"/>
          </w:p>
          <w:p w14:paraId="4D2EE33B" w14:textId="2745EB34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proofErr w:type="spellStart"/>
            <w:r>
              <w:t>HOBr</w:t>
            </w:r>
            <w:proofErr w:type="spellEnd"/>
            <w:r>
              <w:t xml:space="preserve"> vs </w:t>
            </w:r>
            <w:proofErr w:type="spellStart"/>
            <w:r>
              <w:t>OBr</w:t>
            </w:r>
            <w:proofErr w:type="spellEnd"/>
            <w:r>
              <w:t>-</w:t>
            </w:r>
          </w:p>
          <w:p w14:paraId="3AA145FF" w14:textId="2EC96CC4" w:rsidR="001A7E89" w:rsidRDefault="001A7E89" w:rsidP="004A47E6">
            <w:pPr>
              <w:pStyle w:val="ListParagraph"/>
              <w:numPr>
                <w:ilvl w:val="1"/>
                <w:numId w:val="26"/>
              </w:numPr>
            </w:pPr>
            <w:r>
              <w:t>Free Br vs Combined Br</w:t>
            </w:r>
          </w:p>
          <w:p w14:paraId="6587C19A" w14:textId="41012916" w:rsidR="001A7E89" w:rsidRDefault="001A7E89" w:rsidP="002B5B3A">
            <w:pPr>
              <w:pStyle w:val="ListParagraph"/>
              <w:numPr>
                <w:ilvl w:val="0"/>
                <w:numId w:val="26"/>
              </w:numPr>
            </w:pPr>
            <w:r>
              <w:t>Upper and lower limits</w:t>
            </w:r>
          </w:p>
          <w:p w14:paraId="3C8AD1EA" w14:textId="77777777" w:rsidR="001A7E89" w:rsidRDefault="001A7E89"/>
          <w:p w14:paraId="4A457B8A" w14:textId="77777777" w:rsidR="001A7E89" w:rsidRDefault="001A7E89">
            <w:r>
              <w:t>Cyanuric acid</w:t>
            </w:r>
          </w:p>
          <w:p w14:paraId="6CF399E4" w14:textId="77777777" w:rsidR="001A7E89" w:rsidRDefault="001A7E89" w:rsidP="007F237A">
            <w:pPr>
              <w:pStyle w:val="ListParagraph"/>
              <w:numPr>
                <w:ilvl w:val="0"/>
                <w:numId w:val="35"/>
              </w:numPr>
            </w:pPr>
            <w:r>
              <w:t>Where it comes from</w:t>
            </w:r>
          </w:p>
          <w:p w14:paraId="3EB7C8BB" w14:textId="77777777" w:rsidR="001A7E89" w:rsidRDefault="001A7E89" w:rsidP="007F237A">
            <w:pPr>
              <w:pStyle w:val="ListParagraph"/>
              <w:numPr>
                <w:ilvl w:val="0"/>
                <w:numId w:val="35"/>
              </w:numPr>
            </w:pPr>
            <w:r>
              <w:t>What it’s for</w:t>
            </w:r>
          </w:p>
          <w:p w14:paraId="61A30F7F" w14:textId="2DCA1938" w:rsidR="001A7E89" w:rsidRDefault="001A7E89" w:rsidP="007F237A">
            <w:pPr>
              <w:pStyle w:val="ListParagraph"/>
              <w:numPr>
                <w:ilvl w:val="0"/>
                <w:numId w:val="35"/>
              </w:numPr>
            </w:pPr>
            <w:r>
              <w:t>Negative impact of it</w:t>
            </w:r>
          </w:p>
        </w:tc>
        <w:tc>
          <w:tcPr>
            <w:tcW w:w="44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639D02BB" w14:textId="73EAE8FB" w:rsidR="006C6D9E" w:rsidRDefault="006C6D9E" w:rsidP="006C6D9E">
            <w:r>
              <w:t>More about disinfection</w:t>
            </w:r>
          </w:p>
          <w:p w14:paraId="393FA8A5" w14:textId="538D0245" w:rsidR="00167C97" w:rsidRDefault="00167C97" w:rsidP="006C6D9E">
            <w:pPr>
              <w:pStyle w:val="ListParagraph"/>
              <w:numPr>
                <w:ilvl w:val="0"/>
                <w:numId w:val="35"/>
              </w:numPr>
            </w:pPr>
            <w:r>
              <w:t>RWIs and control of pathogens with disinfectants</w:t>
            </w:r>
          </w:p>
          <w:p w14:paraId="3BADCAB3" w14:textId="77777777" w:rsidR="00167C97" w:rsidRDefault="00167C97"/>
          <w:p w14:paraId="393F2093" w14:textId="019FEA7E" w:rsidR="001A7E89" w:rsidRDefault="001A7E89" w:rsidP="006C6D9E">
            <w:pPr>
              <w:pStyle w:val="ListParagraph"/>
              <w:numPr>
                <w:ilvl w:val="0"/>
                <w:numId w:val="35"/>
              </w:numPr>
            </w:pPr>
            <w:r>
              <w:t>Disinfectant feeders</w:t>
            </w:r>
          </w:p>
          <w:p w14:paraId="47F54D5B" w14:textId="6EC86A6D" w:rsidR="001A7E89" w:rsidRDefault="001A7E89" w:rsidP="006C6D9E">
            <w:pPr>
              <w:pStyle w:val="ListParagraph"/>
              <w:numPr>
                <w:ilvl w:val="0"/>
                <w:numId w:val="31"/>
              </w:numPr>
              <w:ind w:left="1381"/>
            </w:pPr>
            <w:r>
              <w:t>Types</w:t>
            </w:r>
          </w:p>
          <w:p w14:paraId="19A7C884" w14:textId="77A507BD" w:rsidR="001A7E89" w:rsidRDefault="001A7E89" w:rsidP="006C6D9E">
            <w:pPr>
              <w:pStyle w:val="ListParagraph"/>
              <w:numPr>
                <w:ilvl w:val="0"/>
                <w:numId w:val="31"/>
              </w:numPr>
              <w:ind w:left="1381"/>
            </w:pPr>
            <w:r>
              <w:t>Adjusting feed rate</w:t>
            </w:r>
          </w:p>
          <w:p w14:paraId="4BA19085" w14:textId="6F9B4D61" w:rsidR="001A7E89" w:rsidRDefault="001A7E89" w:rsidP="006C6D9E">
            <w:pPr>
              <w:pStyle w:val="ListParagraph"/>
              <w:numPr>
                <w:ilvl w:val="0"/>
                <w:numId w:val="31"/>
              </w:numPr>
              <w:ind w:left="1381"/>
            </w:pPr>
            <w:r>
              <w:t>Safety</w:t>
            </w:r>
          </w:p>
          <w:p w14:paraId="1A4EF0D7" w14:textId="77777777" w:rsidR="001A7E89" w:rsidRDefault="001A7E89"/>
          <w:p w14:paraId="13ADEABF" w14:textId="339B3010" w:rsidR="001A7E89" w:rsidRDefault="001A7E89" w:rsidP="006C6D9E">
            <w:pPr>
              <w:pStyle w:val="ListParagraph"/>
              <w:numPr>
                <w:ilvl w:val="0"/>
                <w:numId w:val="38"/>
              </w:numPr>
              <w:ind w:left="751"/>
            </w:pPr>
            <w:r>
              <w:t>How to control CYA</w:t>
            </w:r>
          </w:p>
          <w:p w14:paraId="4796532D" w14:textId="27177201" w:rsidR="001A7E89" w:rsidRDefault="001A7E89" w:rsidP="00293F91"/>
        </w:tc>
        <w:tc>
          <w:tcPr>
            <w:tcW w:w="1620" w:type="dxa"/>
            <w:tcBorders>
              <w:top w:val="dashSmallGap" w:sz="4" w:space="0" w:color="auto"/>
              <w:bottom w:val="double" w:sz="4" w:space="0" w:color="auto"/>
            </w:tcBorders>
          </w:tcPr>
          <w:p w14:paraId="2DE8C83D" w14:textId="77777777" w:rsidR="001A7E89" w:rsidRDefault="001A7E89"/>
        </w:tc>
        <w:tc>
          <w:tcPr>
            <w:tcW w:w="1710" w:type="dxa"/>
            <w:tcBorders>
              <w:top w:val="dashSmallGap" w:sz="4" w:space="0" w:color="auto"/>
              <w:bottom w:val="double" w:sz="4" w:space="0" w:color="auto"/>
            </w:tcBorders>
          </w:tcPr>
          <w:p w14:paraId="22DD213C" w14:textId="77777777" w:rsidR="001A7E89" w:rsidRDefault="001A7E89"/>
        </w:tc>
      </w:tr>
      <w:tr w:rsidR="001277CE" w14:paraId="44BA3B6C" w14:textId="1850C979" w:rsidTr="00587EA8">
        <w:tc>
          <w:tcPr>
            <w:tcW w:w="2155" w:type="dxa"/>
            <w:tcBorders>
              <w:top w:val="double" w:sz="4" w:space="0" w:color="auto"/>
            </w:tcBorders>
          </w:tcPr>
          <w:p w14:paraId="3F700ACC" w14:textId="12CD987E" w:rsidR="001277CE" w:rsidRPr="00BC36F3" w:rsidRDefault="001277CE" w:rsidP="00640B14">
            <w:pPr>
              <w:rPr>
                <w:b/>
                <w:bCs/>
                <w:i/>
                <w:iCs/>
                <w:u w:val="single"/>
              </w:rPr>
            </w:pPr>
            <w:r w:rsidRPr="00BC36F3">
              <w:rPr>
                <w:b/>
                <w:bCs/>
                <w:i/>
                <w:iCs/>
                <w:u w:val="single"/>
              </w:rPr>
              <w:t>3</w:t>
            </w:r>
            <w:r w:rsidRPr="00BC36F3">
              <w:rPr>
                <w:b/>
                <w:bCs/>
                <w:i/>
                <w:iCs/>
                <w:u w:val="single"/>
                <w:vertAlign w:val="superscript"/>
              </w:rPr>
              <w:t>rd</w:t>
            </w:r>
            <w:r w:rsidRPr="00BC36F3">
              <w:rPr>
                <w:b/>
                <w:bCs/>
                <w:i/>
                <w:iCs/>
                <w:u w:val="single"/>
              </w:rPr>
              <w:t xml:space="preserve"> Segment</w:t>
            </w:r>
          </w:p>
        </w:tc>
        <w:tc>
          <w:tcPr>
            <w:tcW w:w="44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485B1657" w14:textId="32331B9B" w:rsidR="001277CE" w:rsidRPr="00BC36F3" w:rsidRDefault="001277CE" w:rsidP="00270106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20 minutes</w:t>
            </w:r>
          </w:p>
        </w:tc>
        <w:tc>
          <w:tcPr>
            <w:tcW w:w="44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2EFD9" w:themeFill="accent6" w:themeFillTint="33"/>
          </w:tcPr>
          <w:p w14:paraId="6974E676" w14:textId="2BB34415" w:rsidR="001277CE" w:rsidRPr="00BC36F3" w:rsidRDefault="001277CE" w:rsidP="00270106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30 minutes</w:t>
            </w:r>
          </w:p>
        </w:tc>
        <w:tc>
          <w:tcPr>
            <w:tcW w:w="1620" w:type="dxa"/>
            <w:tcBorders>
              <w:top w:val="double" w:sz="4" w:space="0" w:color="auto"/>
              <w:bottom w:val="dashSmallGap" w:sz="4" w:space="0" w:color="auto"/>
            </w:tcBorders>
          </w:tcPr>
          <w:p w14:paraId="52E959AA" w14:textId="1412A91A" w:rsidR="001277CE" w:rsidRPr="00BC36F3" w:rsidRDefault="00284210" w:rsidP="00270106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10 minutes</w:t>
            </w:r>
          </w:p>
        </w:tc>
        <w:tc>
          <w:tcPr>
            <w:tcW w:w="1710" w:type="dxa"/>
            <w:tcBorders>
              <w:top w:val="double" w:sz="4" w:space="0" w:color="auto"/>
              <w:bottom w:val="dashSmallGap" w:sz="4" w:space="0" w:color="auto"/>
            </w:tcBorders>
          </w:tcPr>
          <w:p w14:paraId="6E4DF627" w14:textId="6AA53477" w:rsidR="001277CE" w:rsidRPr="00BC36F3" w:rsidRDefault="00284210" w:rsidP="00270106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0 minutes</w:t>
            </w:r>
          </w:p>
        </w:tc>
      </w:tr>
      <w:tr w:rsidR="001277CE" w14:paraId="6A8F3C74" w14:textId="3FE93625" w:rsidTr="00587EA8">
        <w:tc>
          <w:tcPr>
            <w:tcW w:w="2155" w:type="dxa"/>
            <w:tcBorders>
              <w:bottom w:val="double" w:sz="4" w:space="0" w:color="auto"/>
            </w:tcBorders>
          </w:tcPr>
          <w:p w14:paraId="0EC4A139" w14:textId="77777777" w:rsidR="00B52E3E" w:rsidRDefault="00B52E3E" w:rsidP="001277CE"/>
          <w:p w14:paraId="7B9AC79B" w14:textId="1E67B68C" w:rsidR="00B52E3E" w:rsidRDefault="00B52E3E" w:rsidP="001277CE">
            <w:r>
              <w:t>AM Conference</w:t>
            </w:r>
          </w:p>
          <w:p w14:paraId="3431ABAB" w14:textId="12981356" w:rsidR="001277CE" w:rsidRDefault="00284210" w:rsidP="001277CE">
            <w:r>
              <w:t>11:</w:t>
            </w:r>
            <w:r w:rsidR="00C40008">
              <w:t>25</w:t>
            </w:r>
            <w:r>
              <w:t>AM – 12:</w:t>
            </w:r>
            <w:r w:rsidR="00C40008">
              <w:t>25</w:t>
            </w:r>
            <w:r>
              <w:t>PM</w:t>
            </w:r>
          </w:p>
          <w:p w14:paraId="69AAA3AD" w14:textId="77777777" w:rsidR="00B52E3E" w:rsidRDefault="00B52E3E" w:rsidP="001277CE"/>
          <w:p w14:paraId="2D82AD36" w14:textId="77777777" w:rsidR="00B52E3E" w:rsidRDefault="00B52E3E" w:rsidP="001277CE">
            <w:r>
              <w:t>PM Conference</w:t>
            </w:r>
          </w:p>
          <w:p w14:paraId="7985E9C9" w14:textId="4AABBC8A" w:rsidR="00B52E3E" w:rsidRDefault="00B52E3E" w:rsidP="001277CE">
            <w:r>
              <w:t>3:</w:t>
            </w:r>
            <w:r w:rsidR="00C40008">
              <w:t>25</w:t>
            </w:r>
            <w:r>
              <w:t>PM – 4:</w:t>
            </w:r>
            <w:r w:rsidR="00C40008">
              <w:t>25</w:t>
            </w:r>
            <w:r>
              <w:t>PM</w:t>
            </w:r>
          </w:p>
        </w:tc>
        <w:tc>
          <w:tcPr>
            <w:tcW w:w="44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532E20D" w14:textId="5933BEDD" w:rsidR="001277CE" w:rsidRDefault="001277CE" w:rsidP="00270106">
            <w:r>
              <w:t>Alkalinity</w:t>
            </w:r>
          </w:p>
          <w:p w14:paraId="5C16C8D0" w14:textId="77777777" w:rsidR="001277CE" w:rsidRDefault="001277CE" w:rsidP="001A7F17">
            <w:pPr>
              <w:pStyle w:val="ListParagraph"/>
              <w:numPr>
                <w:ilvl w:val="0"/>
                <w:numId w:val="24"/>
              </w:numPr>
            </w:pPr>
            <w:r>
              <w:t>What is it?</w:t>
            </w:r>
          </w:p>
          <w:p w14:paraId="5E45AD57" w14:textId="1BB93C8A" w:rsidR="001277CE" w:rsidRDefault="001277CE" w:rsidP="001A7F17">
            <w:pPr>
              <w:pStyle w:val="ListParagraph"/>
              <w:numPr>
                <w:ilvl w:val="0"/>
                <w:numId w:val="24"/>
              </w:numPr>
            </w:pPr>
            <w:r>
              <w:t>Why is it important?</w:t>
            </w:r>
          </w:p>
          <w:p w14:paraId="3217DBEA" w14:textId="088DDB32" w:rsidR="001277CE" w:rsidRDefault="001277CE" w:rsidP="001A7F17">
            <w:pPr>
              <w:pStyle w:val="ListParagraph"/>
              <w:numPr>
                <w:ilvl w:val="0"/>
                <w:numId w:val="24"/>
              </w:numPr>
            </w:pPr>
            <w:r>
              <w:t>Ideal range</w:t>
            </w:r>
          </w:p>
          <w:p w14:paraId="7A7F08F4" w14:textId="77777777" w:rsidR="001A7E89" w:rsidRDefault="001A7E89" w:rsidP="001A7F17"/>
          <w:p w14:paraId="2879B0BE" w14:textId="76A38700" w:rsidR="001277CE" w:rsidRDefault="001277CE" w:rsidP="001A7F17">
            <w:r>
              <w:t xml:space="preserve">Calcium hardness </w:t>
            </w:r>
          </w:p>
          <w:p w14:paraId="5F7E32D4" w14:textId="77777777" w:rsidR="001277CE" w:rsidRDefault="001277CE" w:rsidP="001A7F17">
            <w:pPr>
              <w:pStyle w:val="ListParagraph"/>
              <w:numPr>
                <w:ilvl w:val="0"/>
                <w:numId w:val="24"/>
              </w:numPr>
            </w:pPr>
            <w:r>
              <w:t>What is it?</w:t>
            </w:r>
          </w:p>
          <w:p w14:paraId="0770C5A3" w14:textId="3A534EFE" w:rsidR="001277CE" w:rsidRDefault="001277CE" w:rsidP="001A7F17">
            <w:pPr>
              <w:pStyle w:val="ListParagraph"/>
              <w:numPr>
                <w:ilvl w:val="0"/>
                <w:numId w:val="24"/>
              </w:numPr>
            </w:pPr>
            <w:r>
              <w:t>Why is it important?</w:t>
            </w:r>
          </w:p>
          <w:p w14:paraId="290A30AE" w14:textId="74957F2F" w:rsidR="001277CE" w:rsidRDefault="001277CE" w:rsidP="001A7F17">
            <w:pPr>
              <w:pStyle w:val="ListParagraph"/>
              <w:numPr>
                <w:ilvl w:val="0"/>
                <w:numId w:val="24"/>
              </w:numPr>
            </w:pPr>
            <w:r>
              <w:t>Ideal range</w:t>
            </w:r>
          </w:p>
          <w:p w14:paraId="2166AFB2" w14:textId="77777777" w:rsidR="001277CE" w:rsidRDefault="001277CE" w:rsidP="00270106"/>
        </w:tc>
        <w:tc>
          <w:tcPr>
            <w:tcW w:w="44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5368DBC" w14:textId="43C0236A" w:rsidR="001277CE" w:rsidRDefault="001277CE" w:rsidP="00270106">
            <w:r>
              <w:t>Water Balance</w:t>
            </w:r>
          </w:p>
          <w:p w14:paraId="08E84356" w14:textId="77777777" w:rsidR="001277CE" w:rsidRDefault="001277CE" w:rsidP="00270106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Langelier</w:t>
            </w:r>
            <w:proofErr w:type="spellEnd"/>
            <w:r>
              <w:t xml:space="preserve"> Saturation Index</w:t>
            </w:r>
          </w:p>
          <w:p w14:paraId="08660BF1" w14:textId="764221E2" w:rsidR="001277CE" w:rsidRDefault="001B437C" w:rsidP="00270106">
            <w:pPr>
              <w:pStyle w:val="ListParagraph"/>
              <w:numPr>
                <w:ilvl w:val="1"/>
                <w:numId w:val="33"/>
              </w:numPr>
            </w:pPr>
            <w:r>
              <w:t>What is it?</w:t>
            </w:r>
          </w:p>
          <w:p w14:paraId="4DE4BF2B" w14:textId="74F598E2" w:rsidR="001277CE" w:rsidRDefault="001B437C" w:rsidP="00270106">
            <w:pPr>
              <w:pStyle w:val="ListParagraph"/>
              <w:numPr>
                <w:ilvl w:val="1"/>
                <w:numId w:val="33"/>
              </w:numPr>
            </w:pPr>
            <w:r>
              <w:t>How is it calculated?</w:t>
            </w:r>
          </w:p>
          <w:p w14:paraId="0E02784E" w14:textId="77777777" w:rsidR="001B437C" w:rsidRDefault="001B437C" w:rsidP="001B437C">
            <w:pPr>
              <w:pStyle w:val="ListParagraph"/>
              <w:numPr>
                <w:ilvl w:val="1"/>
                <w:numId w:val="33"/>
              </w:numPr>
            </w:pPr>
            <w:r>
              <w:t>When is it used?</w:t>
            </w:r>
          </w:p>
          <w:p w14:paraId="163C07EC" w14:textId="77777777" w:rsidR="001B437C" w:rsidRDefault="001277CE" w:rsidP="001B437C">
            <w:pPr>
              <w:pStyle w:val="ListParagraph"/>
              <w:numPr>
                <w:ilvl w:val="0"/>
                <w:numId w:val="33"/>
              </w:numPr>
            </w:pPr>
            <w:r>
              <w:t>Scaling/corrosion issue</w:t>
            </w:r>
          </w:p>
          <w:p w14:paraId="5EB58D68" w14:textId="77777777" w:rsidR="001B437C" w:rsidRDefault="001277CE" w:rsidP="001B437C">
            <w:pPr>
              <w:pStyle w:val="ListParagraph"/>
              <w:numPr>
                <w:ilvl w:val="0"/>
                <w:numId w:val="33"/>
              </w:numPr>
            </w:pPr>
            <w:r>
              <w:t>Water clarity issue</w:t>
            </w:r>
          </w:p>
          <w:p w14:paraId="66EB967A" w14:textId="0BCD5153" w:rsidR="001277CE" w:rsidRDefault="001277CE" w:rsidP="001B437C">
            <w:pPr>
              <w:pStyle w:val="ListParagraph"/>
              <w:numPr>
                <w:ilvl w:val="0"/>
                <w:numId w:val="33"/>
              </w:numPr>
            </w:pPr>
            <w:r>
              <w:t>How to adjust water balance</w:t>
            </w:r>
          </w:p>
          <w:p w14:paraId="12E73470" w14:textId="77777777" w:rsidR="001277CE" w:rsidRDefault="001277CE"/>
          <w:p w14:paraId="7B6EF3E3" w14:textId="0AC717C2" w:rsidR="001277CE" w:rsidRDefault="001277CE"/>
        </w:tc>
        <w:tc>
          <w:tcPr>
            <w:tcW w:w="1620" w:type="dxa"/>
            <w:tcBorders>
              <w:top w:val="dashSmallGap" w:sz="4" w:space="0" w:color="auto"/>
              <w:bottom w:val="double" w:sz="4" w:space="0" w:color="auto"/>
            </w:tcBorders>
          </w:tcPr>
          <w:p w14:paraId="72A380D7" w14:textId="77777777" w:rsidR="001277CE" w:rsidRDefault="001277CE" w:rsidP="00270106"/>
        </w:tc>
        <w:tc>
          <w:tcPr>
            <w:tcW w:w="1710" w:type="dxa"/>
            <w:tcBorders>
              <w:top w:val="dashSmallGap" w:sz="4" w:space="0" w:color="auto"/>
            </w:tcBorders>
          </w:tcPr>
          <w:p w14:paraId="70CF0C92" w14:textId="77777777" w:rsidR="001277CE" w:rsidRDefault="001277CE" w:rsidP="00270106"/>
        </w:tc>
      </w:tr>
      <w:tr w:rsidR="00975F60" w14:paraId="58181A65" w14:textId="522222CA" w:rsidTr="00C40008">
        <w:tc>
          <w:tcPr>
            <w:tcW w:w="2155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92EABA5" w14:textId="621BFACA" w:rsidR="007C5A4F" w:rsidRDefault="00975F60" w:rsidP="007C5A4F">
            <w:r w:rsidRPr="00BC36F3">
              <w:rPr>
                <w:b/>
                <w:bCs/>
              </w:rPr>
              <w:t>Adjourn</w:t>
            </w:r>
          </w:p>
          <w:p w14:paraId="5E7B9C9A" w14:textId="68219E92" w:rsidR="007C5A4F" w:rsidRDefault="007C5A4F" w:rsidP="007C5A4F">
            <w:r>
              <w:t>12:25AM – 12:35PM</w:t>
            </w:r>
          </w:p>
          <w:p w14:paraId="140F2B0D" w14:textId="3959BC16" w:rsidR="007C5A4F" w:rsidRPr="00BC36F3" w:rsidRDefault="007C5A4F" w:rsidP="007C5A4F">
            <w:pPr>
              <w:rPr>
                <w:b/>
                <w:bCs/>
              </w:rPr>
            </w:pPr>
            <w:r>
              <w:t>4:25PM – 4:35PM</w:t>
            </w:r>
          </w:p>
        </w:tc>
        <w:tc>
          <w:tcPr>
            <w:tcW w:w="12240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29D9300" w14:textId="515B152B" w:rsidR="00975F60" w:rsidRPr="00BC36F3" w:rsidRDefault="00975F60">
            <w:pPr>
              <w:rPr>
                <w:b/>
                <w:bCs/>
              </w:rPr>
            </w:pPr>
            <w:r w:rsidRPr="00BC36F3">
              <w:rPr>
                <w:b/>
                <w:bCs/>
              </w:rPr>
              <w:t>10 minutes</w:t>
            </w:r>
          </w:p>
        </w:tc>
      </w:tr>
    </w:tbl>
    <w:p w14:paraId="0DD08EFC" w14:textId="0C30E1D0" w:rsidR="00462FC6" w:rsidRDefault="00462FC6"/>
    <w:p w14:paraId="38E8311A" w14:textId="3EB07608" w:rsidR="00640B14" w:rsidRDefault="00640B14"/>
    <w:p w14:paraId="12ACE49B" w14:textId="77777777" w:rsidR="00640B14" w:rsidRDefault="00640B14"/>
    <w:p w14:paraId="40BEAD07" w14:textId="77777777" w:rsidR="00462FC6" w:rsidRDefault="00462FC6"/>
    <w:p w14:paraId="59089FBC" w14:textId="3AE4D2F4" w:rsidR="00640B14" w:rsidRDefault="00640B14" w:rsidP="00640B14"/>
    <w:p w14:paraId="777DA471" w14:textId="77777777" w:rsidR="00640B14" w:rsidRDefault="00640B14" w:rsidP="00640B14"/>
    <w:p w14:paraId="769FB35A" w14:textId="5FED68A6" w:rsidR="00462FC6" w:rsidRDefault="00462FC6" w:rsidP="00640B14">
      <w:r>
        <w:tab/>
      </w:r>
    </w:p>
    <w:p w14:paraId="2D9A7607" w14:textId="77777777" w:rsidR="00462FC6" w:rsidRDefault="00462FC6" w:rsidP="00462FC6"/>
    <w:p w14:paraId="6369D2C8" w14:textId="77777777" w:rsidR="00462FC6" w:rsidRDefault="00462FC6"/>
    <w:p w14:paraId="28823355" w14:textId="1B7C83A4" w:rsidR="00462FC6" w:rsidRDefault="00462FC6"/>
    <w:p w14:paraId="670E3162" w14:textId="77777777" w:rsidR="00640B14" w:rsidRDefault="00640B14"/>
    <w:sectPr w:rsidR="00640B14" w:rsidSect="001A7E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06D5"/>
    <w:multiLevelType w:val="hybridMultilevel"/>
    <w:tmpl w:val="8E2C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397A9E"/>
    <w:multiLevelType w:val="hybridMultilevel"/>
    <w:tmpl w:val="B4C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A96C81"/>
    <w:multiLevelType w:val="hybridMultilevel"/>
    <w:tmpl w:val="2CD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8A6C3F"/>
    <w:multiLevelType w:val="hybridMultilevel"/>
    <w:tmpl w:val="EA8CA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C80327"/>
    <w:multiLevelType w:val="hybridMultilevel"/>
    <w:tmpl w:val="A1C2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E30F3"/>
    <w:multiLevelType w:val="hybridMultilevel"/>
    <w:tmpl w:val="1A3A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56F7F"/>
    <w:multiLevelType w:val="hybridMultilevel"/>
    <w:tmpl w:val="327E8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781470"/>
    <w:multiLevelType w:val="hybridMultilevel"/>
    <w:tmpl w:val="2D6A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AA58C1"/>
    <w:multiLevelType w:val="hybridMultilevel"/>
    <w:tmpl w:val="A94E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95B7DC2"/>
    <w:multiLevelType w:val="hybridMultilevel"/>
    <w:tmpl w:val="7886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91FF1"/>
    <w:multiLevelType w:val="hybridMultilevel"/>
    <w:tmpl w:val="22F4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016AC"/>
    <w:multiLevelType w:val="hybridMultilevel"/>
    <w:tmpl w:val="FB86F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021D23"/>
    <w:multiLevelType w:val="hybridMultilevel"/>
    <w:tmpl w:val="FB686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D7C7A0A"/>
    <w:multiLevelType w:val="hybridMultilevel"/>
    <w:tmpl w:val="69E8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97E60"/>
    <w:multiLevelType w:val="hybridMultilevel"/>
    <w:tmpl w:val="2D6A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36"/>
  </w:num>
  <w:num w:numId="5">
    <w:abstractNumId w:val="17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3"/>
  </w:num>
  <w:num w:numId="21">
    <w:abstractNumId w:val="26"/>
  </w:num>
  <w:num w:numId="22">
    <w:abstractNumId w:val="13"/>
  </w:num>
  <w:num w:numId="23">
    <w:abstractNumId w:val="37"/>
  </w:num>
  <w:num w:numId="24">
    <w:abstractNumId w:val="18"/>
  </w:num>
  <w:num w:numId="25">
    <w:abstractNumId w:val="31"/>
  </w:num>
  <w:num w:numId="26">
    <w:abstractNumId w:val="14"/>
  </w:num>
  <w:num w:numId="27">
    <w:abstractNumId w:val="12"/>
  </w:num>
  <w:num w:numId="28">
    <w:abstractNumId w:val="30"/>
  </w:num>
  <w:num w:numId="29">
    <w:abstractNumId w:val="10"/>
  </w:num>
  <w:num w:numId="30">
    <w:abstractNumId w:val="34"/>
  </w:num>
  <w:num w:numId="31">
    <w:abstractNumId w:val="20"/>
  </w:num>
  <w:num w:numId="32">
    <w:abstractNumId w:val="29"/>
  </w:num>
  <w:num w:numId="33">
    <w:abstractNumId w:val="24"/>
  </w:num>
  <w:num w:numId="34">
    <w:abstractNumId w:val="16"/>
  </w:num>
  <w:num w:numId="35">
    <w:abstractNumId w:val="19"/>
  </w:num>
  <w:num w:numId="36">
    <w:abstractNumId w:val="28"/>
  </w:num>
  <w:num w:numId="37">
    <w:abstractNumId w:val="3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C6"/>
    <w:rsid w:val="001277CE"/>
    <w:rsid w:val="001326F0"/>
    <w:rsid w:val="00167C97"/>
    <w:rsid w:val="001A7E89"/>
    <w:rsid w:val="001A7F17"/>
    <w:rsid w:val="001B437C"/>
    <w:rsid w:val="001D279E"/>
    <w:rsid w:val="001F6660"/>
    <w:rsid w:val="00270106"/>
    <w:rsid w:val="00273A70"/>
    <w:rsid w:val="00284210"/>
    <w:rsid w:val="00293F91"/>
    <w:rsid w:val="002A1F3B"/>
    <w:rsid w:val="002B5B3A"/>
    <w:rsid w:val="002D5861"/>
    <w:rsid w:val="002F4314"/>
    <w:rsid w:val="00317030"/>
    <w:rsid w:val="003C13F9"/>
    <w:rsid w:val="004338CD"/>
    <w:rsid w:val="00462FC6"/>
    <w:rsid w:val="004A47E6"/>
    <w:rsid w:val="00587EA8"/>
    <w:rsid w:val="00635CB4"/>
    <w:rsid w:val="00640B14"/>
    <w:rsid w:val="00645252"/>
    <w:rsid w:val="006845B3"/>
    <w:rsid w:val="006A2DD9"/>
    <w:rsid w:val="006A3CE9"/>
    <w:rsid w:val="006A42AB"/>
    <w:rsid w:val="006C6D9E"/>
    <w:rsid w:val="006D3D74"/>
    <w:rsid w:val="00751B94"/>
    <w:rsid w:val="00782BA2"/>
    <w:rsid w:val="007937F8"/>
    <w:rsid w:val="007C315F"/>
    <w:rsid w:val="007C5A4F"/>
    <w:rsid w:val="007F237A"/>
    <w:rsid w:val="00831787"/>
    <w:rsid w:val="0083569A"/>
    <w:rsid w:val="00870C5F"/>
    <w:rsid w:val="0088423E"/>
    <w:rsid w:val="008F4470"/>
    <w:rsid w:val="00975F60"/>
    <w:rsid w:val="009A43D1"/>
    <w:rsid w:val="00A9204E"/>
    <w:rsid w:val="00AA45CD"/>
    <w:rsid w:val="00B266DE"/>
    <w:rsid w:val="00B52E3E"/>
    <w:rsid w:val="00BC36F3"/>
    <w:rsid w:val="00BC4406"/>
    <w:rsid w:val="00C20536"/>
    <w:rsid w:val="00C31C8A"/>
    <w:rsid w:val="00C40008"/>
    <w:rsid w:val="00C717D2"/>
    <w:rsid w:val="00C75477"/>
    <w:rsid w:val="00CC534E"/>
    <w:rsid w:val="00D41A30"/>
    <w:rsid w:val="00D5147A"/>
    <w:rsid w:val="00D843E3"/>
    <w:rsid w:val="00F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1FC"/>
  <w15:chartTrackingRefBased/>
  <w15:docId w15:val="{D8B20CFA-CB19-45FA-982E-2ED9521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62FC6"/>
    <w:pPr>
      <w:ind w:left="720"/>
      <w:contextualSpacing/>
    </w:pPr>
  </w:style>
  <w:style w:type="table" w:styleId="TableGrid">
    <w:name w:val="Table Grid"/>
    <w:basedOn w:val="TableNormal"/>
    <w:uiPriority w:val="39"/>
    <w:rsid w:val="0064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d0303\AppData\Local\Microsoft\Office\16.0\DTS\en-US%7b8AAE5864-C500-4C75-9DAA-7AE37D3B5D92%7d\%7bC3C84548-2962-43F9-A381-7DBEFFAB381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{C3C84548-2962-43F9-A381-7DBEFFAB3811}tf02786999_win32</Template>
  <TotalTime>17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David J (DOH)</dc:creator>
  <cp:keywords/>
  <dc:description/>
  <cp:lastModifiedBy>Naotsuka, Jun (DOH)</cp:lastModifiedBy>
  <cp:revision>5</cp:revision>
  <cp:lastPrinted>2021-12-15T19:43:00Z</cp:lastPrinted>
  <dcterms:created xsi:type="dcterms:W3CDTF">2021-12-27T23:12:00Z</dcterms:created>
  <dcterms:modified xsi:type="dcterms:W3CDTF">2022-02-24T00:17:00Z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